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A14B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A14B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8213" w14:textId="77777777" w:rsidR="003A14B9" w:rsidRDefault="003A14B9">
      <w:r>
        <w:separator/>
      </w:r>
    </w:p>
  </w:endnote>
  <w:endnote w:type="continuationSeparator" w:id="0">
    <w:p w14:paraId="066746D8" w14:textId="77777777" w:rsidR="003A14B9" w:rsidRDefault="003A14B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12D718C" w:rsidR="0081766A" w:rsidRDefault="0081766A">
        <w:pPr>
          <w:pStyle w:val="Footer"/>
          <w:jc w:val="center"/>
        </w:pPr>
        <w:r>
          <w:fldChar w:fldCharType="begin"/>
        </w:r>
        <w:r>
          <w:instrText xml:space="preserve"> PAGE   \* MERGEFORMAT </w:instrText>
        </w:r>
        <w:r>
          <w:fldChar w:fldCharType="separate"/>
        </w:r>
        <w:r w:rsidR="0046665D">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AE3D" w14:textId="77777777" w:rsidR="003A14B9" w:rsidRDefault="003A14B9">
      <w:r>
        <w:separator/>
      </w:r>
    </w:p>
  </w:footnote>
  <w:footnote w:type="continuationSeparator" w:id="0">
    <w:p w14:paraId="4BED5FB0" w14:textId="77777777" w:rsidR="003A14B9" w:rsidRDefault="003A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897"/>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4B9"/>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65D"/>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83"/>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9C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E7D41B-2AA2-4B94-98E0-A26B00A0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832FEE1-65C8-4D95-98F6-002AE1B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481</Words>
  <Characters>2743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Vida Senci (vsenci)</cp:lastModifiedBy>
  <cp:revision>2</cp:revision>
  <cp:lastPrinted>2018-03-16T17:29:00Z</cp:lastPrinted>
  <dcterms:created xsi:type="dcterms:W3CDTF">2021-09-06T07:14:00Z</dcterms:created>
  <dcterms:modified xsi:type="dcterms:W3CDTF">2021-09-06T07:14:00Z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0x010100B1B56C2682F3464BA9601343A25F29F2</vt:lpwstr>
  </property>
</Properties>
</file>